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BF30" w14:textId="2449E6AB" w:rsidR="00B44431" w:rsidRPr="007D6601" w:rsidRDefault="00B44431" w:rsidP="007D6601">
      <w:pPr>
        <w:spacing w:after="160" w:line="259" w:lineRule="auto"/>
        <w:jc w:val="both"/>
        <w:rPr>
          <w:rFonts w:ascii="Times New Roman" w:eastAsiaTheme="minorHAnsi" w:hAnsi="Times New Roman"/>
          <w:szCs w:val="24"/>
          <w:lang w:eastAsia="en-US"/>
        </w:rPr>
      </w:pPr>
      <w:bookmarkStart w:id="1" w:name="_Hlk518640837"/>
    </w:p>
    <w:p w14:paraId="6243185A" w14:textId="2AC66B14" w:rsidR="007007B4" w:rsidRPr="00131CD3" w:rsidRDefault="00B44431" w:rsidP="00210CFC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t>Z</w:t>
      </w:r>
      <w:r w:rsidR="007007B4" w:rsidRPr="00131CD3">
        <w:rPr>
          <w:rFonts w:ascii="Cambria" w:eastAsia="Calibri" w:hAnsi="Cambria"/>
          <w:b/>
          <w:szCs w:val="24"/>
          <w:lang w:eastAsia="en-US"/>
        </w:rPr>
        <w:t>ałącznik nr 2</w:t>
      </w:r>
      <w:r w:rsidR="003742F8" w:rsidRPr="00131CD3">
        <w:t xml:space="preserve"> </w:t>
      </w:r>
    </w:p>
    <w:bookmarkEnd w:id="1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42D7A73E" w14:textId="77777777" w:rsidR="00BA65C2" w:rsidRDefault="00BA65C2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C496FB5" w14:textId="2197424F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DF06E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DF06E4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DF06E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DF06E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DF06E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DF06E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DF06E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DF06E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43CF2A10" w:rsidR="003D10B4" w:rsidRPr="00B44431" w:rsidRDefault="00B44431" w:rsidP="00B44431">
      <w:pPr>
        <w:tabs>
          <w:tab w:val="left" w:pos="426"/>
        </w:tabs>
        <w:ind w:left="426" w:hanging="426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</w:r>
    </w:p>
    <w:p w14:paraId="6BBA4D14" w14:textId="5905A4FA" w:rsidR="00E952D4" w:rsidRPr="00B44431" w:rsidRDefault="003D10B4" w:rsidP="00B44431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B44431">
        <w:rPr>
          <w:rFonts w:ascii="Cambria" w:hAnsi="Cambria"/>
          <w:sz w:val="24"/>
          <w:szCs w:val="24"/>
        </w:rPr>
        <w:t xml:space="preserve">Odpowiadając na </w:t>
      </w:r>
      <w:r w:rsidR="009539C0" w:rsidRPr="00B44431">
        <w:rPr>
          <w:rFonts w:ascii="Cambria" w:hAnsi="Cambria"/>
          <w:sz w:val="24"/>
          <w:szCs w:val="24"/>
        </w:rPr>
        <w:t>Z</w:t>
      </w:r>
      <w:r w:rsidR="00184C91" w:rsidRPr="00B44431">
        <w:rPr>
          <w:rFonts w:ascii="Cambria" w:hAnsi="Cambria"/>
          <w:sz w:val="24"/>
          <w:szCs w:val="24"/>
        </w:rPr>
        <w:t>apytani</w:t>
      </w:r>
      <w:r w:rsidR="009539C0" w:rsidRPr="00B44431">
        <w:rPr>
          <w:rFonts w:ascii="Cambria" w:hAnsi="Cambria"/>
          <w:sz w:val="24"/>
          <w:szCs w:val="24"/>
        </w:rPr>
        <w:t>e</w:t>
      </w:r>
      <w:r w:rsidRPr="00B44431">
        <w:rPr>
          <w:rFonts w:ascii="Cambria" w:hAnsi="Cambria"/>
          <w:sz w:val="24"/>
          <w:szCs w:val="24"/>
        </w:rPr>
        <w:t xml:space="preserve"> ofert</w:t>
      </w:r>
      <w:r w:rsidR="00184C91" w:rsidRPr="00B44431">
        <w:rPr>
          <w:rFonts w:ascii="Cambria" w:hAnsi="Cambria"/>
          <w:sz w:val="24"/>
          <w:szCs w:val="24"/>
        </w:rPr>
        <w:t>owe</w:t>
      </w:r>
      <w:r w:rsidRPr="00B44431">
        <w:rPr>
          <w:rFonts w:ascii="Cambria" w:hAnsi="Cambria"/>
          <w:sz w:val="24"/>
          <w:szCs w:val="24"/>
        </w:rPr>
        <w:t xml:space="preserve"> na</w:t>
      </w:r>
      <w:bookmarkStart w:id="3" w:name="_Hlk523142755"/>
      <w:r w:rsidR="00EE1543" w:rsidRPr="00B44431">
        <w:rPr>
          <w:rFonts w:ascii="Cambria" w:hAnsi="Cambria"/>
          <w:sz w:val="24"/>
          <w:szCs w:val="24"/>
        </w:rPr>
        <w:t xml:space="preserve"> </w:t>
      </w:r>
      <w:r w:rsidR="007D6601" w:rsidRPr="00E0620B">
        <w:rPr>
          <w:rFonts w:ascii="Cambria" w:hAnsi="Cambria"/>
          <w:b/>
          <w:bCs/>
          <w:szCs w:val="24"/>
        </w:rPr>
        <w:t>Zapewnienie reklamy outdoorowej/</w:t>
      </w:r>
      <w:proofErr w:type="spellStart"/>
      <w:r w:rsidR="007D6601" w:rsidRPr="00E0620B">
        <w:rPr>
          <w:rFonts w:ascii="Cambria" w:hAnsi="Cambria"/>
          <w:b/>
          <w:bCs/>
          <w:szCs w:val="24"/>
        </w:rPr>
        <w:t>muralowej</w:t>
      </w:r>
      <w:proofErr w:type="spellEnd"/>
      <w:r w:rsidR="007D6601" w:rsidRPr="00E0620B">
        <w:rPr>
          <w:rFonts w:ascii="Cambria" w:hAnsi="Cambria"/>
          <w:b/>
          <w:bCs/>
          <w:szCs w:val="24"/>
        </w:rPr>
        <w:t xml:space="preserve"> promującej turystykę wiejską - projekt Reset</w:t>
      </w:r>
      <w:r w:rsidRPr="00B44431">
        <w:rPr>
          <w:rFonts w:ascii="Cambria" w:hAnsi="Cambria" w:cs="Calibri"/>
          <w:sz w:val="24"/>
          <w:szCs w:val="24"/>
        </w:rPr>
        <w:t>,</w:t>
      </w:r>
      <w:r w:rsidRPr="00B44431">
        <w:rPr>
          <w:rFonts w:ascii="Cambria" w:hAnsi="Cambria"/>
          <w:sz w:val="24"/>
          <w:szCs w:val="24"/>
        </w:rPr>
        <w:t xml:space="preserve"> </w:t>
      </w:r>
      <w:r w:rsidR="009A0AD3" w:rsidRPr="00B44431">
        <w:rPr>
          <w:rFonts w:ascii="Cambria" w:hAnsi="Cambria"/>
          <w:sz w:val="24"/>
          <w:szCs w:val="24"/>
        </w:rPr>
        <w:t>symbol postępowania</w:t>
      </w:r>
      <w:bookmarkEnd w:id="3"/>
      <w:r w:rsidR="00F45609" w:rsidRPr="00B44431">
        <w:rPr>
          <w:rFonts w:ascii="Cambria" w:hAnsi="Cambria"/>
          <w:sz w:val="24"/>
          <w:szCs w:val="24"/>
        </w:rPr>
        <w:t xml:space="preserve"> </w:t>
      </w:r>
      <w:r w:rsidR="00B44431">
        <w:rPr>
          <w:rFonts w:ascii="Cambria" w:hAnsi="Cambria"/>
          <w:sz w:val="24"/>
          <w:szCs w:val="24"/>
        </w:rPr>
        <w:t>4</w:t>
      </w:r>
      <w:r w:rsidR="007D6601">
        <w:rPr>
          <w:rFonts w:ascii="Cambria" w:hAnsi="Cambria"/>
          <w:sz w:val="24"/>
          <w:szCs w:val="24"/>
        </w:rPr>
        <w:t>0</w:t>
      </w:r>
      <w:r w:rsidR="00F45609" w:rsidRPr="00B44431">
        <w:rPr>
          <w:rFonts w:ascii="Cambria" w:hAnsi="Cambria"/>
          <w:sz w:val="24"/>
          <w:szCs w:val="24"/>
        </w:rPr>
        <w:t>/R/2022/</w:t>
      </w:r>
      <w:r w:rsidR="00581D8B" w:rsidRPr="00B44431">
        <w:rPr>
          <w:rFonts w:ascii="Cambria" w:hAnsi="Cambria"/>
          <w:sz w:val="24"/>
          <w:szCs w:val="24"/>
        </w:rPr>
        <w:t>MW</w:t>
      </w:r>
      <w:r w:rsidR="00F45609" w:rsidRPr="00B44431">
        <w:rPr>
          <w:rFonts w:ascii="Cambria" w:hAnsi="Cambria"/>
          <w:sz w:val="24"/>
          <w:szCs w:val="24"/>
        </w:rPr>
        <w:t>,</w:t>
      </w:r>
      <w:r w:rsidRPr="00B44431">
        <w:rPr>
          <w:rFonts w:ascii="Cambria" w:hAnsi="Cambria"/>
          <w:sz w:val="24"/>
          <w:szCs w:val="24"/>
        </w:rPr>
        <w:t xml:space="preserve"> </w:t>
      </w:r>
      <w:bookmarkStart w:id="4" w:name="_Hlk40431642"/>
      <w:r w:rsidR="00596083" w:rsidRPr="00B44431">
        <w:rPr>
          <w:rFonts w:ascii="Cambria" w:hAnsi="Cambria"/>
          <w:sz w:val="24"/>
          <w:szCs w:val="24"/>
        </w:rPr>
        <w:t>o</w:t>
      </w:r>
      <w:r w:rsidR="00DE37AF" w:rsidRPr="00B44431">
        <w:rPr>
          <w:rFonts w:ascii="Cambria" w:hAnsi="Cambria"/>
          <w:sz w:val="24"/>
          <w:szCs w:val="24"/>
        </w:rPr>
        <w:t xml:space="preserve">ferujemy </w:t>
      </w:r>
      <w:r w:rsidR="00596083" w:rsidRPr="00B44431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B44431">
        <w:rPr>
          <w:rFonts w:ascii="Cambria" w:hAnsi="Cambria"/>
          <w:sz w:val="24"/>
          <w:szCs w:val="24"/>
        </w:rPr>
        <w:t>za:</w:t>
      </w:r>
    </w:p>
    <w:p w14:paraId="40F6CD3C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hAnsi="Cambria"/>
          <w:bCs/>
          <w:szCs w:val="24"/>
        </w:rPr>
      </w:pPr>
      <w:bookmarkStart w:id="5" w:name="_Hlk74214407"/>
      <w:r w:rsidRPr="00DF06E4">
        <w:rPr>
          <w:rFonts w:ascii="Cambria" w:hAnsi="Cambria"/>
          <w:bCs/>
          <w:szCs w:val="24"/>
        </w:rPr>
        <w:t>Cena ofertowa netto ........................................................................................................zł</w:t>
      </w:r>
    </w:p>
    <w:p w14:paraId="572C5CEC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(słownie:................................................................................................................................  )</w:t>
      </w:r>
    </w:p>
    <w:p w14:paraId="5BF5B9AD" w14:textId="363CD241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Stawka podatku VAT......%,</w:t>
      </w:r>
    </w:p>
    <w:p w14:paraId="7CE109EB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Cena ofertowa brutto .......................................................................................................zł</w:t>
      </w:r>
    </w:p>
    <w:p w14:paraId="60468809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(słownie:...................................................................................................................................)</w:t>
      </w:r>
    </w:p>
    <w:p w14:paraId="1864EAE0" w14:textId="419D6F4E" w:rsidR="00045E3E" w:rsidRPr="00DF06E4" w:rsidRDefault="00045E3E" w:rsidP="001740EE">
      <w:pPr>
        <w:numPr>
          <w:ilvl w:val="0"/>
          <w:numId w:val="26"/>
        </w:numPr>
        <w:spacing w:before="120" w:after="120"/>
        <w:ind w:left="426" w:hanging="426"/>
        <w:jc w:val="both"/>
        <w:rPr>
          <w:rFonts w:ascii="Cambria" w:hAnsi="Cambria"/>
          <w:szCs w:val="24"/>
        </w:rPr>
      </w:pPr>
      <w:bookmarkStart w:id="6" w:name="_Hlk82776420"/>
      <w:bookmarkEnd w:id="4"/>
      <w:bookmarkEnd w:id="5"/>
      <w:r w:rsidRPr="00DF06E4">
        <w:rPr>
          <w:rFonts w:ascii="Cambria" w:hAnsi="Cambria"/>
          <w:szCs w:val="24"/>
        </w:rPr>
        <w:lastRenderedPageBreak/>
        <w:t>Oświadczam(-y), że:</w:t>
      </w:r>
    </w:p>
    <w:bookmarkEnd w:id="6"/>
    <w:p w14:paraId="2D71EFCB" w14:textId="01AD4B68" w:rsidR="00596083" w:rsidRPr="00DF06E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Z</w:t>
      </w:r>
      <w:r w:rsidR="00596083" w:rsidRPr="00DF06E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DF06E4">
        <w:rPr>
          <w:rFonts w:ascii="Cambria" w:hAnsi="Cambria"/>
          <w:szCs w:val="24"/>
        </w:rPr>
        <w:br/>
        <w:t>w Zapytaniu ofertowym i nie wnosimy do nich żadnych zastrzeżeń</w:t>
      </w:r>
      <w:r w:rsidR="00985EA1" w:rsidRPr="00DF06E4">
        <w:rPr>
          <w:rFonts w:ascii="Cambria" w:hAnsi="Cambria"/>
          <w:szCs w:val="24"/>
        </w:rPr>
        <w:t>.</w:t>
      </w:r>
    </w:p>
    <w:p w14:paraId="0708F7C5" w14:textId="77777777" w:rsidR="00596083" w:rsidRPr="00DF06E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DF06E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Posiadam</w:t>
      </w:r>
      <w:r w:rsidR="000A7CC2" w:rsidRPr="00DF06E4">
        <w:rPr>
          <w:rFonts w:ascii="Cambria" w:hAnsi="Cambria"/>
          <w:szCs w:val="24"/>
        </w:rPr>
        <w:t>(-</w:t>
      </w:r>
      <w:r w:rsidRPr="00DF06E4">
        <w:rPr>
          <w:rFonts w:ascii="Cambria" w:hAnsi="Cambria"/>
          <w:szCs w:val="24"/>
        </w:rPr>
        <w:t>y</w:t>
      </w:r>
      <w:r w:rsidR="000A7CC2" w:rsidRPr="00DF06E4">
        <w:rPr>
          <w:rFonts w:ascii="Cambria" w:hAnsi="Cambria"/>
          <w:szCs w:val="24"/>
        </w:rPr>
        <w:t>)</w:t>
      </w:r>
      <w:r w:rsidRPr="00DF06E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DF06E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Znajduję</w:t>
      </w:r>
      <w:r w:rsidR="000A7CC2" w:rsidRPr="00DF06E4">
        <w:rPr>
          <w:rFonts w:ascii="Cambria" w:hAnsi="Cambria"/>
          <w:szCs w:val="24"/>
        </w:rPr>
        <w:t>(-</w:t>
      </w:r>
      <w:proofErr w:type="spellStart"/>
      <w:r w:rsidRPr="00DF06E4">
        <w:rPr>
          <w:rFonts w:ascii="Cambria" w:hAnsi="Cambria"/>
          <w:szCs w:val="24"/>
        </w:rPr>
        <w:t>emy</w:t>
      </w:r>
      <w:proofErr w:type="spellEnd"/>
      <w:r w:rsidR="000A7CC2" w:rsidRPr="00DF06E4">
        <w:rPr>
          <w:rFonts w:ascii="Cambria" w:hAnsi="Cambria"/>
          <w:szCs w:val="24"/>
        </w:rPr>
        <w:t>)</w:t>
      </w:r>
      <w:r w:rsidRPr="00DF06E4">
        <w:rPr>
          <w:rFonts w:ascii="Cambria" w:hAnsi="Cambria"/>
          <w:szCs w:val="24"/>
        </w:rPr>
        <w:t xml:space="preserve"> się w sytuacji finansowej i ekonomicznej zapewniającej prawidłowe </w:t>
      </w:r>
      <w:r w:rsidRPr="00DF06E4">
        <w:rPr>
          <w:rFonts w:ascii="Cambria" w:hAnsi="Cambria"/>
          <w:szCs w:val="24"/>
        </w:rPr>
        <w:br/>
        <w:t>i terminowe wykonanie zamówienia.</w:t>
      </w:r>
    </w:p>
    <w:p w14:paraId="3BA0ADCB" w14:textId="53EAB974" w:rsidR="00596083" w:rsidRPr="00DF06E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Wypełniłem(</w:t>
      </w:r>
      <w:r w:rsidR="000A7CC2" w:rsidRPr="00DF06E4">
        <w:rPr>
          <w:rFonts w:ascii="Cambria" w:hAnsi="Cambria"/>
          <w:szCs w:val="24"/>
        </w:rPr>
        <w:t>-</w:t>
      </w:r>
      <w:r w:rsidRPr="00DF06E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ED96E21" w14:textId="32E20A97" w:rsidR="003B5275" w:rsidRPr="00DF06E4" w:rsidRDefault="003B5275" w:rsidP="00B85497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ind w:left="714" w:hanging="357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 xml:space="preserve">Oświadczam(-my), że </w:t>
      </w:r>
      <w:r w:rsidR="00D044BB" w:rsidRPr="00DF06E4">
        <w:rPr>
          <w:rFonts w:ascii="Cambria" w:hAnsi="Cambria"/>
          <w:szCs w:val="24"/>
        </w:rPr>
        <w:t xml:space="preserve">nie podlegam(-my) wykluczeniu z postępowania  </w:t>
      </w:r>
      <w:r w:rsidR="00D044BB" w:rsidRPr="00DF06E4">
        <w:rPr>
          <w:rFonts w:ascii="Cambria" w:hAnsi="Cambria"/>
          <w:szCs w:val="24"/>
        </w:rPr>
        <w:br/>
        <w:t xml:space="preserve">na podstawie art. 7  ust. 1  ustawy z dnia 13 kwietnia 2022 r. </w:t>
      </w:r>
      <w:r w:rsidR="00D044BB" w:rsidRPr="00DF06E4">
        <w:rPr>
          <w:rFonts w:ascii="Cambria" w:hAnsi="Cambria"/>
          <w:i/>
          <w:iCs/>
          <w:szCs w:val="24"/>
        </w:rPr>
        <w:t xml:space="preserve">o szczególnych rozwiązaniach w zakresie przeciwdziałania wspieraniu agresji na Ukrainę oraz służących ochronie bezpieczeństwa narodowego </w:t>
      </w:r>
      <w:r w:rsidR="00D044BB" w:rsidRPr="00DF06E4">
        <w:rPr>
          <w:rFonts w:ascii="Cambria" w:hAnsi="Cambria"/>
          <w:szCs w:val="24"/>
        </w:rPr>
        <w:t>(Dz. U. z 2022 r. poz. 835).</w:t>
      </w:r>
    </w:p>
    <w:p w14:paraId="6D6A32D6" w14:textId="38ECDB7C" w:rsidR="00596083" w:rsidRPr="00DF06E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DF06E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Pr="00DF06E4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0D774AF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1A19E2">
        <w:rPr>
          <w:rFonts w:ascii="Cambria" w:hAnsi="Cambria"/>
          <w:sz w:val="20"/>
        </w:rPr>
        <w:t xml:space="preserve">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43277B8F" w14:textId="77777777" w:rsidR="005B62CF" w:rsidRDefault="005B62CF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40E1D00" w14:textId="2B09D87E" w:rsidR="00764F9B" w:rsidRDefault="00764F9B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 w:type="page"/>
      </w:r>
    </w:p>
    <w:p w14:paraId="69C43A91" w14:textId="0841A19A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  <w:r w:rsidRPr="002E4275">
        <w:rPr>
          <w:rFonts w:ascii="Cambria" w:eastAsia="Calibri" w:hAnsi="Cambria"/>
          <w:b/>
          <w:szCs w:val="24"/>
          <w:lang w:eastAsia="en-US"/>
        </w:rPr>
        <w:lastRenderedPageBreak/>
        <w:t xml:space="preserve">Załącznik nr </w:t>
      </w:r>
      <w:r>
        <w:rPr>
          <w:rFonts w:ascii="Cambria" w:eastAsia="Calibri" w:hAnsi="Cambria"/>
          <w:b/>
          <w:szCs w:val="24"/>
          <w:lang w:eastAsia="en-US"/>
        </w:rPr>
        <w:t>3</w:t>
      </w:r>
    </w:p>
    <w:p w14:paraId="58E156A1" w14:textId="1CB4FBB7" w:rsidR="002E4275" w:rsidRDefault="002E4275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6629534D" w14:textId="2BA83711" w:rsidR="002E4275" w:rsidRDefault="002E4275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6F5548F6" w14:textId="3A418F76" w:rsidR="00804CBA" w:rsidRDefault="00804CBA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00297B69" w14:textId="77777777" w:rsidR="00804CBA" w:rsidRDefault="00804CBA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0F3A8F73" w14:textId="77777777" w:rsidR="005E6C12" w:rsidRPr="00224015" w:rsidRDefault="005E6C12" w:rsidP="005E6C12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549DDD75" w14:textId="77777777" w:rsidR="005E6C12" w:rsidRPr="00224015" w:rsidRDefault="005E6C12" w:rsidP="005E6C12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745B190" w14:textId="77777777" w:rsidR="005E6C12" w:rsidRPr="00224015" w:rsidRDefault="005E6C12" w:rsidP="005E6C12">
      <w:pPr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57B9B5E8" w14:textId="77777777" w:rsidR="005E6C12" w:rsidRDefault="005E6C12" w:rsidP="005E6C12">
      <w:pPr>
        <w:jc w:val="both"/>
        <w:rPr>
          <w:rFonts w:ascii="Cambria" w:hAnsi="Cambria"/>
        </w:rPr>
      </w:pPr>
    </w:p>
    <w:p w14:paraId="0DA91547" w14:textId="77777777" w:rsidR="005E6C12" w:rsidRDefault="005E6C12" w:rsidP="005E6C1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0A8461E5" w14:textId="527020F1" w:rsidR="005E6C12" w:rsidRDefault="005E6C12" w:rsidP="005E6C12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32ACA76D" w14:textId="77777777" w:rsidR="00804CBA" w:rsidRDefault="00804CBA" w:rsidP="005E6C1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38E64D6" w14:textId="77777777" w:rsidR="005E6C12" w:rsidRPr="00FC3CB4" w:rsidRDefault="005E6C12" w:rsidP="005E6C1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21656B01" w14:textId="6FBC58B6" w:rsidR="007E1109" w:rsidRDefault="0092494A" w:rsidP="007E1109">
      <w:pPr>
        <w:jc w:val="center"/>
        <w:rPr>
          <w:rFonts w:ascii="Cambria" w:hAnsi="Cambria"/>
          <w:b/>
          <w:bCs/>
          <w:i/>
          <w:iCs/>
        </w:rPr>
      </w:pPr>
      <w:r w:rsidRPr="0092494A">
        <w:rPr>
          <w:rFonts w:ascii="Cambria" w:hAnsi="Cambria"/>
          <w:b/>
          <w:bCs/>
          <w:i/>
          <w:iCs/>
        </w:rPr>
        <w:t>Zapewnienie reklamy outdoorowej/</w:t>
      </w:r>
      <w:proofErr w:type="spellStart"/>
      <w:r w:rsidRPr="0092494A">
        <w:rPr>
          <w:rFonts w:ascii="Cambria" w:hAnsi="Cambria"/>
          <w:b/>
          <w:bCs/>
          <w:i/>
          <w:iCs/>
        </w:rPr>
        <w:t>muralowej</w:t>
      </w:r>
      <w:proofErr w:type="spellEnd"/>
      <w:r w:rsidRPr="0092494A">
        <w:rPr>
          <w:rFonts w:ascii="Cambria" w:hAnsi="Cambria"/>
          <w:b/>
          <w:bCs/>
          <w:i/>
          <w:iCs/>
        </w:rPr>
        <w:t xml:space="preserve"> promującej turystykę wiejską</w:t>
      </w:r>
      <w:r>
        <w:rPr>
          <w:rFonts w:ascii="Cambria" w:hAnsi="Cambria"/>
          <w:b/>
          <w:bCs/>
          <w:i/>
          <w:iCs/>
        </w:rPr>
        <w:br/>
      </w:r>
      <w:r w:rsidRPr="0092494A">
        <w:rPr>
          <w:rFonts w:ascii="Cambria" w:hAnsi="Cambria"/>
          <w:b/>
          <w:bCs/>
          <w:i/>
          <w:iCs/>
        </w:rPr>
        <w:t>- projekt Reset</w:t>
      </w:r>
    </w:p>
    <w:p w14:paraId="27A42419" w14:textId="77777777" w:rsidR="0092494A" w:rsidRDefault="0092494A" w:rsidP="007E1109">
      <w:pPr>
        <w:jc w:val="center"/>
        <w:rPr>
          <w:rFonts w:ascii="Cambria" w:hAnsi="Cambria"/>
          <w:b/>
          <w:bCs/>
          <w:i/>
          <w:iCs/>
        </w:rPr>
      </w:pPr>
    </w:p>
    <w:p w14:paraId="1DB876C0" w14:textId="48B0781E" w:rsidR="0092494A" w:rsidRDefault="0092494A" w:rsidP="007E1109">
      <w:pPr>
        <w:jc w:val="center"/>
        <w:rPr>
          <w:rFonts w:ascii="Cambria" w:hAnsi="Cambria"/>
          <w:b/>
          <w:bCs/>
          <w:i/>
          <w:iCs/>
        </w:rPr>
      </w:pPr>
    </w:p>
    <w:p w14:paraId="34FD04F8" w14:textId="0CB81F66" w:rsidR="0092494A" w:rsidRPr="0092494A" w:rsidRDefault="0092494A" w:rsidP="0092494A">
      <w:pPr>
        <w:jc w:val="both"/>
        <w:rPr>
          <w:rFonts w:ascii="Cambria" w:hAnsi="Cambria"/>
        </w:rPr>
      </w:pPr>
      <w:r w:rsidRPr="0092494A">
        <w:rPr>
          <w:rFonts w:ascii="Cambria" w:hAnsi="Cambria"/>
        </w:rPr>
        <w:t>Oświadczam, że w okresie ostatnich 2 lat przed upływem terminu składania ofert, a jeżeli okres prowadzenia działalności jest krótszy - w tym okresie, należycie wykonałem co najmniej 10 (słownie: dziesięć) murali o wymiarach min. 50 m2 na terenie RP</w:t>
      </w:r>
      <w:r>
        <w:rPr>
          <w:rFonts w:ascii="Cambria" w:hAnsi="Cambria"/>
        </w:rPr>
        <w:t>:</w:t>
      </w:r>
    </w:p>
    <w:p w14:paraId="2E378140" w14:textId="77777777" w:rsidR="0092494A" w:rsidRPr="002113A0" w:rsidRDefault="0092494A" w:rsidP="007E1109">
      <w:pPr>
        <w:jc w:val="center"/>
        <w:rPr>
          <w:rFonts w:ascii="Cambria" w:hAnsi="Cambria"/>
          <w:i/>
          <w:iCs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1678"/>
        <w:gridCol w:w="2268"/>
        <w:gridCol w:w="1707"/>
        <w:gridCol w:w="2121"/>
      </w:tblGrid>
      <w:tr w:rsidR="005E6C12" w:rsidRPr="004373B3" w14:paraId="13C0F571" w14:textId="0F3FD1B8" w:rsidTr="0092494A">
        <w:trPr>
          <w:trHeight w:val="151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54B6D2B" w14:textId="77777777" w:rsidR="005E6C12" w:rsidRPr="004373B3" w:rsidRDefault="005E6C12" w:rsidP="00824B6D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.</w:t>
            </w:r>
            <w:r w:rsidRPr="004373B3">
              <w:rPr>
                <w:rFonts w:ascii="Cambria" w:hAnsi="Cambria"/>
              </w:rPr>
              <w:t>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A7E6B5" w14:textId="2F330F43" w:rsidR="005E6C12" w:rsidRPr="004373B3" w:rsidRDefault="005E6C12" w:rsidP="00824B6D">
            <w:pPr>
              <w:jc w:val="center"/>
              <w:rPr>
                <w:rFonts w:ascii="Cambria" w:hAnsi="Cambria"/>
                <w:vertAlign w:val="superscript"/>
              </w:rPr>
            </w:pPr>
            <w:r w:rsidRPr="004373B3">
              <w:rPr>
                <w:rFonts w:ascii="Cambria" w:hAnsi="Cambria"/>
              </w:rPr>
              <w:t xml:space="preserve">Przedmiot </w:t>
            </w:r>
            <w:r w:rsidR="00804CBA">
              <w:rPr>
                <w:rFonts w:ascii="Cambria" w:hAnsi="Cambria"/>
              </w:rPr>
              <w:t>zamówienia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9C743E" w14:textId="5BCBA984" w:rsidR="005E6C12" w:rsidRPr="004373B3" w:rsidRDefault="0081625C" w:rsidP="00824B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Termin realizacji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2447FD" w14:textId="34B55368" w:rsidR="005E6C12" w:rsidRPr="004373B3" w:rsidRDefault="005E6C12" w:rsidP="00824B6D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 xml:space="preserve">Podmioty, </w:t>
            </w:r>
            <w:r w:rsidR="005F7EA0"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 xml:space="preserve">na rzecz których </w:t>
            </w:r>
            <w:r w:rsidR="0081625C">
              <w:rPr>
                <w:rFonts w:ascii="Cambria" w:hAnsi="Cambria"/>
              </w:rPr>
              <w:t>zamówienie zostało zrealizowane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FEA8A1A" w14:textId="71B60A77" w:rsidR="005E6C12" w:rsidRPr="004373B3" w:rsidRDefault="0092494A" w:rsidP="00824B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Liczba wykonanych murali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5D3ABD" w14:textId="479A8022" w:rsidR="005E6C12" w:rsidRDefault="005E6C12" w:rsidP="005E6C12">
            <w:pPr>
              <w:jc w:val="center"/>
              <w:rPr>
                <w:rFonts w:ascii="Cambria" w:hAnsi="Cambria"/>
              </w:rPr>
            </w:pPr>
            <w:r w:rsidRPr="005E6C12">
              <w:rPr>
                <w:rFonts w:ascii="Cambria" w:hAnsi="Cambria"/>
              </w:rPr>
              <w:t>Rodzaj doświadczenia (</w:t>
            </w:r>
            <w:r>
              <w:rPr>
                <w:rFonts w:ascii="Cambria" w:hAnsi="Cambria"/>
              </w:rPr>
              <w:t xml:space="preserve">np. </w:t>
            </w:r>
            <w:r w:rsidRPr="005E6C12">
              <w:rPr>
                <w:rFonts w:ascii="Cambria" w:hAnsi="Cambria"/>
              </w:rPr>
              <w:t>własne, podwykonawcy, innego podmiotu)</w:t>
            </w:r>
          </w:p>
        </w:tc>
      </w:tr>
      <w:tr w:rsidR="005E6C12" w:rsidRPr="004373B3" w14:paraId="6118130F" w14:textId="79A335A8" w:rsidTr="0081625C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4BC66" w14:textId="59AB03B3" w:rsidR="005E6C12" w:rsidRPr="004373B3" w:rsidRDefault="0092494A" w:rsidP="00824B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C98C8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  <w:p w14:paraId="7B4DF0B7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D4359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A225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461A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5570" w14:textId="77777777" w:rsidR="005E6C12" w:rsidRPr="004373B3" w:rsidRDefault="005E6C12" w:rsidP="005E6C1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F7EA0" w:rsidRPr="004373B3" w14:paraId="5694C494" w14:textId="77777777" w:rsidTr="0081625C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77E80" w14:textId="29F29768" w:rsidR="005F7EA0" w:rsidRDefault="0092494A" w:rsidP="00824B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CC352" w14:textId="77777777" w:rsidR="005F7EA0" w:rsidRPr="004373B3" w:rsidRDefault="005F7EA0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E244A" w14:textId="77777777" w:rsidR="005F7EA0" w:rsidRPr="004373B3" w:rsidRDefault="005F7EA0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FC55" w14:textId="77777777" w:rsidR="005F7EA0" w:rsidRPr="004373B3" w:rsidRDefault="005F7EA0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0D5C" w14:textId="77777777" w:rsidR="005F7EA0" w:rsidRPr="004373B3" w:rsidRDefault="005F7EA0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8360" w14:textId="77777777" w:rsidR="005F7EA0" w:rsidRPr="004373B3" w:rsidRDefault="005F7EA0" w:rsidP="005E6C1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92494A" w:rsidRPr="004373B3" w14:paraId="2E56DC25" w14:textId="77777777" w:rsidTr="0081625C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40548" w14:textId="10B9C5AB" w:rsidR="0092494A" w:rsidRDefault="0092494A" w:rsidP="00824B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B99C9" w14:textId="77777777" w:rsidR="0092494A" w:rsidRPr="004373B3" w:rsidRDefault="0092494A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78CCF" w14:textId="77777777" w:rsidR="0092494A" w:rsidRPr="004373B3" w:rsidRDefault="0092494A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C468" w14:textId="77777777" w:rsidR="0092494A" w:rsidRPr="004373B3" w:rsidRDefault="0092494A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9023" w14:textId="77777777" w:rsidR="0092494A" w:rsidRPr="004373B3" w:rsidRDefault="0092494A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7E0E" w14:textId="77777777" w:rsidR="0092494A" w:rsidRPr="004373B3" w:rsidRDefault="0092494A" w:rsidP="005E6C1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92494A" w:rsidRPr="004373B3" w14:paraId="1CC77FA5" w14:textId="77777777" w:rsidTr="0081625C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D2E29" w14:textId="06A3AD13" w:rsidR="0092494A" w:rsidRDefault="0092494A" w:rsidP="00824B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097D1" w14:textId="77777777" w:rsidR="0092494A" w:rsidRPr="004373B3" w:rsidRDefault="0092494A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CD3E4" w14:textId="77777777" w:rsidR="0092494A" w:rsidRPr="004373B3" w:rsidRDefault="0092494A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96B0" w14:textId="77777777" w:rsidR="0092494A" w:rsidRPr="004373B3" w:rsidRDefault="0092494A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C2A9" w14:textId="77777777" w:rsidR="0092494A" w:rsidRPr="004373B3" w:rsidRDefault="0092494A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A43C" w14:textId="77777777" w:rsidR="0092494A" w:rsidRPr="004373B3" w:rsidRDefault="0092494A" w:rsidP="005E6C12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394D69E5" w14:textId="77777777" w:rsidR="002E4275" w:rsidRPr="002E4275" w:rsidRDefault="002E4275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49BF79C9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681C21DF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D7E511A" w14:textId="77777777" w:rsidR="002E4275" w:rsidRDefault="002E4275" w:rsidP="007E1109">
      <w:pPr>
        <w:spacing w:after="80" w:line="276" w:lineRule="auto"/>
        <w:rPr>
          <w:rFonts w:ascii="Cambria" w:eastAsia="Calibri" w:hAnsi="Cambria"/>
          <w:b/>
          <w:szCs w:val="24"/>
          <w:lang w:eastAsia="en-US"/>
        </w:rPr>
      </w:pPr>
    </w:p>
    <w:sectPr w:rsidR="002E4275" w:rsidSect="00DF06E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18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EDC5" w14:textId="77777777" w:rsidR="00BE4204" w:rsidRDefault="00BE4204">
      <w:r>
        <w:separator/>
      </w:r>
    </w:p>
  </w:endnote>
  <w:endnote w:type="continuationSeparator" w:id="0">
    <w:p w14:paraId="2E45515C" w14:textId="77777777" w:rsidR="00BE4204" w:rsidRDefault="00BE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7B274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ul. Chałubińskiego 8, 00-613 Warszawa, Polska</w:t>
    </w:r>
  </w:p>
  <w:p w14:paraId="209DFF72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+48 (22) 536 70 70, fax. +48 22 536 70 04,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85D848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66B290F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6B6FACE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364989C4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0288" behindDoc="0" locked="0" layoutInCell="1" allowOverlap="1" wp14:anchorId="1E012E38" wp14:editId="2E56EF0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77CF6116" w14:textId="02353A1F" w:rsidR="008C7627" w:rsidRPr="00373D29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  <w:lang w:val="de-DE"/>
      </w:rPr>
    </w:pPr>
    <w:r w:rsidRPr="00373D29">
      <w:rPr>
        <w:rFonts w:ascii="Times New Roman" w:hAnsi="Times New Roman" w:cs="Arial"/>
        <w:b/>
        <w:color w:val="808080"/>
        <w:sz w:val="16"/>
        <w:szCs w:val="16"/>
        <w:lang w:val="de-DE"/>
      </w:rPr>
      <w:tab/>
    </w:r>
  </w:p>
  <w:p w14:paraId="69CC799B" w14:textId="77777777" w:rsidR="008C7627" w:rsidRPr="00373D29" w:rsidRDefault="008C7627" w:rsidP="00B656A0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0C11" w14:textId="77777777" w:rsidR="00BE4204" w:rsidRDefault="00BE4204">
      <w:bookmarkStart w:id="0" w:name="_Hlk523134668"/>
      <w:bookmarkEnd w:id="0"/>
      <w:r>
        <w:separator/>
      </w:r>
    </w:p>
  </w:footnote>
  <w:footnote w:type="continuationSeparator" w:id="0">
    <w:p w14:paraId="2196CA2C" w14:textId="77777777" w:rsidR="00BE4204" w:rsidRDefault="00BE4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41C329D3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DD7666">
      <w:rPr>
        <w:rFonts w:ascii="Cambria" w:hAnsi="Cambria"/>
        <w:iCs w:val="0"/>
        <w:sz w:val="20"/>
      </w:rPr>
      <w:t xml:space="preserve"> </w:t>
    </w:r>
    <w:r w:rsidR="000B5D36">
      <w:rPr>
        <w:rFonts w:ascii="Cambria" w:hAnsi="Cambria"/>
        <w:iCs w:val="0"/>
        <w:sz w:val="20"/>
      </w:rPr>
      <w:t>4</w:t>
    </w:r>
    <w:r w:rsidR="00E0620B">
      <w:rPr>
        <w:rFonts w:ascii="Cambria" w:hAnsi="Cambria"/>
        <w:iCs w:val="0"/>
        <w:sz w:val="20"/>
      </w:rPr>
      <w:t>0</w:t>
    </w:r>
    <w:r w:rsidR="00DD7666">
      <w:rPr>
        <w:rFonts w:ascii="Cambria" w:hAnsi="Cambria"/>
        <w:iCs w:val="0"/>
        <w:sz w:val="20"/>
      </w:rPr>
      <w:t>/R/2022/</w:t>
    </w:r>
    <w:r w:rsidR="00957069">
      <w:rPr>
        <w:rFonts w:ascii="Cambria" w:hAnsi="Cambria"/>
        <w:iCs w:val="0"/>
        <w:sz w:val="20"/>
      </w:rPr>
      <w:t>MW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6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77EAC3B6"/>
    <w:name w:val="WW8Num1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82F2A93"/>
    <w:multiLevelType w:val="hybridMultilevel"/>
    <w:tmpl w:val="211EF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 w15:restartNumberingAfterBreak="0">
    <w:nsid w:val="0F637BF6"/>
    <w:multiLevelType w:val="hybridMultilevel"/>
    <w:tmpl w:val="E5BAA5F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15441749"/>
    <w:multiLevelType w:val="multilevel"/>
    <w:tmpl w:val="8DA6B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9" w15:restartNumberingAfterBreak="0">
    <w:nsid w:val="186E5B38"/>
    <w:multiLevelType w:val="hybridMultilevel"/>
    <w:tmpl w:val="353CCB3C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491C20FE">
      <w:start w:val="1"/>
      <w:numFmt w:val="decimal"/>
      <w:lvlText w:val="%4."/>
      <w:lvlJc w:val="left"/>
      <w:pPr>
        <w:ind w:left="323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60" w15:restartNumberingAfterBreak="0">
    <w:nsid w:val="190161EE"/>
    <w:multiLevelType w:val="hybridMultilevel"/>
    <w:tmpl w:val="C36CB88E"/>
    <w:lvl w:ilvl="0" w:tplc="BED81AD2">
      <w:start w:val="1"/>
      <w:numFmt w:val="decimal"/>
      <w:lvlText w:val="%1."/>
      <w:lvlJc w:val="center"/>
      <w:pPr>
        <w:ind w:left="360" w:hanging="360"/>
      </w:pPr>
      <w:rPr>
        <w:rFonts w:hint="default"/>
        <w:lang w:val="cs-CZ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DA62B56"/>
    <w:multiLevelType w:val="hybridMultilevel"/>
    <w:tmpl w:val="38B85C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E1842B7"/>
    <w:multiLevelType w:val="hybridMultilevel"/>
    <w:tmpl w:val="52366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C3B80DC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4465010"/>
    <w:multiLevelType w:val="hybridMultilevel"/>
    <w:tmpl w:val="7D7A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80622A7"/>
    <w:multiLevelType w:val="hybridMultilevel"/>
    <w:tmpl w:val="24B6A3BA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8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9" w15:restartNumberingAfterBreak="0">
    <w:nsid w:val="2AE25BBF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C002905"/>
    <w:multiLevelType w:val="hybridMultilevel"/>
    <w:tmpl w:val="E78C6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D914646"/>
    <w:multiLevelType w:val="multilevel"/>
    <w:tmpl w:val="4CFE0404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i w:val="0"/>
        <w:iCs w:val="0"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2" w15:restartNumberingAfterBreak="0">
    <w:nsid w:val="37CF3522"/>
    <w:multiLevelType w:val="hybridMultilevel"/>
    <w:tmpl w:val="2894FE8E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4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6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7600042"/>
    <w:multiLevelType w:val="hybridMultilevel"/>
    <w:tmpl w:val="08EA56F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48A52EEC"/>
    <w:multiLevelType w:val="hybridMultilevel"/>
    <w:tmpl w:val="8362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C366F1"/>
    <w:multiLevelType w:val="hybridMultilevel"/>
    <w:tmpl w:val="14347496"/>
    <w:styleLink w:val="Zaimportowanystyl11"/>
    <w:lvl w:ilvl="0" w:tplc="1EDC5B4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2CBBC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4A05B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08C3E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C478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4888F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6401C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1CABF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DCDC7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4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C48097B"/>
    <w:multiLevelType w:val="hybridMultilevel"/>
    <w:tmpl w:val="B2CCB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5F064386"/>
    <w:multiLevelType w:val="hybridMultilevel"/>
    <w:tmpl w:val="A23AF640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7">
      <w:start w:val="1"/>
      <w:numFmt w:val="lowerLetter"/>
      <w:lvlText w:val="%5)"/>
      <w:lvlJc w:val="left"/>
      <w:pPr>
        <w:ind w:left="785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8" w15:restartNumberingAfterBreak="0">
    <w:nsid w:val="612817F8"/>
    <w:multiLevelType w:val="hybridMultilevel"/>
    <w:tmpl w:val="28D4B98C"/>
    <w:lvl w:ilvl="0" w:tplc="A17CB2BC">
      <w:start w:val="1"/>
      <w:numFmt w:val="decimal"/>
      <w:pStyle w:val="Umowa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9" w15:restartNumberingAfterBreak="0">
    <w:nsid w:val="63573A1A"/>
    <w:multiLevelType w:val="hybridMultilevel"/>
    <w:tmpl w:val="2894FE8E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98607E0"/>
    <w:multiLevelType w:val="hybridMultilevel"/>
    <w:tmpl w:val="2176075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3CBEA852">
      <w:start w:val="1"/>
      <w:numFmt w:val="upperLetter"/>
      <w:lvlText w:val="%3)"/>
      <w:lvlJc w:val="left"/>
      <w:pPr>
        <w:ind w:left="3409" w:hanging="360"/>
      </w:pPr>
      <w:rPr>
        <w:rFonts w:hint="default"/>
      </w:rPr>
    </w:lvl>
    <w:lvl w:ilvl="3" w:tplc="11D4716A">
      <w:start w:val="1"/>
      <w:numFmt w:val="decimal"/>
      <w:lvlText w:val="%4)"/>
      <w:lvlJc w:val="left"/>
      <w:pPr>
        <w:ind w:left="394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1" w15:restartNumberingAfterBreak="0">
    <w:nsid w:val="6A1A3CA0"/>
    <w:multiLevelType w:val="hybridMultilevel"/>
    <w:tmpl w:val="217E5C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B394020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004105D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6" w15:restartNumberingAfterBreak="0">
    <w:nsid w:val="7A5449B6"/>
    <w:multiLevelType w:val="multilevel"/>
    <w:tmpl w:val="A62C8BBE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97" w15:restartNumberingAfterBreak="0">
    <w:nsid w:val="7DC371DD"/>
    <w:multiLevelType w:val="hybridMultilevel"/>
    <w:tmpl w:val="7E0C0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564862">
    <w:abstractNumId w:val="64"/>
  </w:num>
  <w:num w:numId="2" w16cid:durableId="1789621256">
    <w:abstractNumId w:val="83"/>
  </w:num>
  <w:num w:numId="3" w16cid:durableId="473183382">
    <w:abstractNumId w:val="57"/>
  </w:num>
  <w:num w:numId="4" w16cid:durableId="402022428">
    <w:abstractNumId w:val="75"/>
  </w:num>
  <w:num w:numId="5" w16cid:durableId="1253273518">
    <w:abstractNumId w:val="95"/>
  </w:num>
  <w:num w:numId="6" w16cid:durableId="1498764171">
    <w:abstractNumId w:val="76"/>
  </w:num>
  <w:num w:numId="7" w16cid:durableId="458955284">
    <w:abstractNumId w:val="86"/>
  </w:num>
  <w:num w:numId="8" w16cid:durableId="25756163">
    <w:abstractNumId w:val="54"/>
  </w:num>
  <w:num w:numId="9" w16cid:durableId="1601639865">
    <w:abstractNumId w:val="93"/>
  </w:num>
  <w:num w:numId="10" w16cid:durableId="1613584628">
    <w:abstractNumId w:val="65"/>
  </w:num>
  <w:num w:numId="11" w16cid:durableId="1022169005">
    <w:abstractNumId w:val="55"/>
  </w:num>
  <w:num w:numId="12" w16cid:durableId="344745866">
    <w:abstractNumId w:val="74"/>
  </w:num>
  <w:num w:numId="13" w16cid:durableId="1602638695">
    <w:abstractNumId w:val="63"/>
  </w:num>
  <w:num w:numId="14" w16cid:durableId="708650780">
    <w:abstractNumId w:val="58"/>
  </w:num>
  <w:num w:numId="15" w16cid:durableId="1242448339">
    <w:abstractNumId w:val="77"/>
  </w:num>
  <w:num w:numId="16" w16cid:durableId="2014842453">
    <w:abstractNumId w:val="71"/>
  </w:num>
  <w:num w:numId="17" w16cid:durableId="589698245">
    <w:abstractNumId w:val="51"/>
  </w:num>
  <w:num w:numId="18" w16cid:durableId="596621">
    <w:abstractNumId w:val="81"/>
  </w:num>
  <w:num w:numId="19" w16cid:durableId="164368977">
    <w:abstractNumId w:val="52"/>
  </w:num>
  <w:num w:numId="20" w16cid:durableId="2043430792">
    <w:abstractNumId w:val="82"/>
  </w:num>
  <w:num w:numId="21" w16cid:durableId="12194395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166569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263231">
    <w:abstractNumId w:val="92"/>
  </w:num>
  <w:num w:numId="24" w16cid:durableId="605696719">
    <w:abstractNumId w:val="88"/>
  </w:num>
  <w:num w:numId="25" w16cid:durableId="339504974">
    <w:abstractNumId w:val="68"/>
  </w:num>
  <w:num w:numId="26" w16cid:durableId="1284002517">
    <w:abstractNumId w:val="96"/>
  </w:num>
  <w:num w:numId="27" w16cid:durableId="178088916">
    <w:abstractNumId w:val="80"/>
  </w:num>
  <w:num w:numId="28" w16cid:durableId="29500876">
    <w:abstractNumId w:val="90"/>
  </w:num>
  <w:num w:numId="29" w16cid:durableId="677778277">
    <w:abstractNumId w:val="85"/>
  </w:num>
  <w:num w:numId="30" w16cid:durableId="1311977451">
    <w:abstractNumId w:val="66"/>
  </w:num>
  <w:num w:numId="31" w16cid:durableId="239170562">
    <w:abstractNumId w:val="91"/>
  </w:num>
  <w:num w:numId="32" w16cid:durableId="788554359">
    <w:abstractNumId w:val="70"/>
  </w:num>
  <w:num w:numId="33" w16cid:durableId="867765959">
    <w:abstractNumId w:val="97"/>
  </w:num>
  <w:num w:numId="34" w16cid:durableId="556742780">
    <w:abstractNumId w:val="87"/>
  </w:num>
  <w:num w:numId="35" w16cid:durableId="907804757">
    <w:abstractNumId w:val="59"/>
  </w:num>
  <w:num w:numId="36" w16cid:durableId="1822228671">
    <w:abstractNumId w:val="69"/>
  </w:num>
  <w:num w:numId="37" w16cid:durableId="1001814674">
    <w:abstractNumId w:val="72"/>
  </w:num>
  <w:num w:numId="38" w16cid:durableId="308554788">
    <w:abstractNumId w:val="60"/>
  </w:num>
  <w:num w:numId="39" w16cid:durableId="241136710">
    <w:abstractNumId w:val="7"/>
  </w:num>
  <w:num w:numId="40" w16cid:durableId="1682538167">
    <w:abstractNumId w:val="8"/>
  </w:num>
  <w:num w:numId="41" w16cid:durableId="2069299545">
    <w:abstractNumId w:val="89"/>
  </w:num>
  <w:num w:numId="42" w16cid:durableId="1595360738">
    <w:abstractNumId w:val="94"/>
  </w:num>
  <w:num w:numId="43" w16cid:durableId="894269408">
    <w:abstractNumId w:val="78"/>
  </w:num>
  <w:num w:numId="44" w16cid:durableId="289438074">
    <w:abstractNumId w:val="53"/>
  </w:num>
  <w:num w:numId="45" w16cid:durableId="350837929">
    <w:abstractNumId w:val="62"/>
  </w:num>
  <w:num w:numId="46" w16cid:durableId="529026321">
    <w:abstractNumId w:val="7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2A"/>
    <w:rsid w:val="00007F51"/>
    <w:rsid w:val="0001069A"/>
    <w:rsid w:val="0001130A"/>
    <w:rsid w:val="000114D9"/>
    <w:rsid w:val="00011DF0"/>
    <w:rsid w:val="00012482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18E"/>
    <w:rsid w:val="00030EF0"/>
    <w:rsid w:val="00032736"/>
    <w:rsid w:val="00032F2A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45E3E"/>
    <w:rsid w:val="000533A0"/>
    <w:rsid w:val="000546B2"/>
    <w:rsid w:val="000558EA"/>
    <w:rsid w:val="00056068"/>
    <w:rsid w:val="000564CB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A7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1CF"/>
    <w:rsid w:val="0007382F"/>
    <w:rsid w:val="00075732"/>
    <w:rsid w:val="000760EA"/>
    <w:rsid w:val="000769AF"/>
    <w:rsid w:val="000775B4"/>
    <w:rsid w:val="00077CE0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164B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667"/>
    <w:rsid w:val="000A1B17"/>
    <w:rsid w:val="000A1B40"/>
    <w:rsid w:val="000A1C5C"/>
    <w:rsid w:val="000A2AA8"/>
    <w:rsid w:val="000A385F"/>
    <w:rsid w:val="000A3D23"/>
    <w:rsid w:val="000A468E"/>
    <w:rsid w:val="000A4929"/>
    <w:rsid w:val="000A68C0"/>
    <w:rsid w:val="000A7CC2"/>
    <w:rsid w:val="000B02C4"/>
    <w:rsid w:val="000B046D"/>
    <w:rsid w:val="000B1159"/>
    <w:rsid w:val="000B2CF4"/>
    <w:rsid w:val="000B369D"/>
    <w:rsid w:val="000B36B6"/>
    <w:rsid w:val="000B52E6"/>
    <w:rsid w:val="000B5D3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1CA4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4478"/>
    <w:rsid w:val="00106B6B"/>
    <w:rsid w:val="00106F23"/>
    <w:rsid w:val="00110CD8"/>
    <w:rsid w:val="00110EB4"/>
    <w:rsid w:val="00110F8A"/>
    <w:rsid w:val="00111425"/>
    <w:rsid w:val="001124C7"/>
    <w:rsid w:val="001126F8"/>
    <w:rsid w:val="00112ABC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39DF"/>
    <w:rsid w:val="00125218"/>
    <w:rsid w:val="00126080"/>
    <w:rsid w:val="00126283"/>
    <w:rsid w:val="001263BF"/>
    <w:rsid w:val="001264AF"/>
    <w:rsid w:val="00127134"/>
    <w:rsid w:val="00127F0D"/>
    <w:rsid w:val="00130B21"/>
    <w:rsid w:val="00131064"/>
    <w:rsid w:val="0013153C"/>
    <w:rsid w:val="001317D4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1F4"/>
    <w:rsid w:val="00170317"/>
    <w:rsid w:val="001716D2"/>
    <w:rsid w:val="00171E86"/>
    <w:rsid w:val="0017219D"/>
    <w:rsid w:val="001733B2"/>
    <w:rsid w:val="00173CC5"/>
    <w:rsid w:val="001740EE"/>
    <w:rsid w:val="0017441C"/>
    <w:rsid w:val="001772D7"/>
    <w:rsid w:val="00177978"/>
    <w:rsid w:val="0018002F"/>
    <w:rsid w:val="00180CB9"/>
    <w:rsid w:val="00180D40"/>
    <w:rsid w:val="00182160"/>
    <w:rsid w:val="0018300B"/>
    <w:rsid w:val="0018309B"/>
    <w:rsid w:val="00184047"/>
    <w:rsid w:val="00184C91"/>
    <w:rsid w:val="0018594E"/>
    <w:rsid w:val="00185DE3"/>
    <w:rsid w:val="001905C4"/>
    <w:rsid w:val="001905F5"/>
    <w:rsid w:val="00190FE8"/>
    <w:rsid w:val="00191D22"/>
    <w:rsid w:val="0019241C"/>
    <w:rsid w:val="0019264A"/>
    <w:rsid w:val="0019320E"/>
    <w:rsid w:val="00194E3B"/>
    <w:rsid w:val="0019614C"/>
    <w:rsid w:val="001962BD"/>
    <w:rsid w:val="00196AC7"/>
    <w:rsid w:val="001A19E2"/>
    <w:rsid w:val="001A22F9"/>
    <w:rsid w:val="001A491F"/>
    <w:rsid w:val="001A617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527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DF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0CF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14E"/>
    <w:rsid w:val="002304CD"/>
    <w:rsid w:val="002307D2"/>
    <w:rsid w:val="00230EF4"/>
    <w:rsid w:val="0023114E"/>
    <w:rsid w:val="00233C2D"/>
    <w:rsid w:val="00236DAD"/>
    <w:rsid w:val="002408D0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0EC7"/>
    <w:rsid w:val="00273357"/>
    <w:rsid w:val="00273A22"/>
    <w:rsid w:val="00273C80"/>
    <w:rsid w:val="0027417F"/>
    <w:rsid w:val="002747FC"/>
    <w:rsid w:val="0027482B"/>
    <w:rsid w:val="002776BB"/>
    <w:rsid w:val="00277DB2"/>
    <w:rsid w:val="00277E10"/>
    <w:rsid w:val="002800CD"/>
    <w:rsid w:val="002809BF"/>
    <w:rsid w:val="00280F5E"/>
    <w:rsid w:val="00281AD5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35B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4A6"/>
    <w:rsid w:val="002E26B7"/>
    <w:rsid w:val="002E301C"/>
    <w:rsid w:val="002E30F9"/>
    <w:rsid w:val="002E3991"/>
    <w:rsid w:val="002E3D45"/>
    <w:rsid w:val="002E3D7F"/>
    <w:rsid w:val="002E4275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2C51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074F3"/>
    <w:rsid w:val="003103EF"/>
    <w:rsid w:val="00310BC0"/>
    <w:rsid w:val="0031282B"/>
    <w:rsid w:val="00312A49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6FED"/>
    <w:rsid w:val="00357153"/>
    <w:rsid w:val="00357541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12E"/>
    <w:rsid w:val="00373382"/>
    <w:rsid w:val="00373AB8"/>
    <w:rsid w:val="00373D29"/>
    <w:rsid w:val="003742F8"/>
    <w:rsid w:val="003743B9"/>
    <w:rsid w:val="0037486D"/>
    <w:rsid w:val="0037646C"/>
    <w:rsid w:val="003769C4"/>
    <w:rsid w:val="0037760E"/>
    <w:rsid w:val="00380867"/>
    <w:rsid w:val="00381325"/>
    <w:rsid w:val="00384BE2"/>
    <w:rsid w:val="00384D13"/>
    <w:rsid w:val="0038505D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1FBB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B5275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713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52D2"/>
    <w:rsid w:val="003F7F48"/>
    <w:rsid w:val="00400573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1777A"/>
    <w:rsid w:val="004201A0"/>
    <w:rsid w:val="0042062D"/>
    <w:rsid w:val="004219EC"/>
    <w:rsid w:val="00422EC7"/>
    <w:rsid w:val="00424DBB"/>
    <w:rsid w:val="0042539E"/>
    <w:rsid w:val="0042586D"/>
    <w:rsid w:val="00425C3D"/>
    <w:rsid w:val="00425D62"/>
    <w:rsid w:val="0042674A"/>
    <w:rsid w:val="0042785F"/>
    <w:rsid w:val="00430ADD"/>
    <w:rsid w:val="00432C4D"/>
    <w:rsid w:val="0043455A"/>
    <w:rsid w:val="004353B9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47C49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1C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6F47"/>
    <w:rsid w:val="004973FA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08B6"/>
    <w:rsid w:val="004C108E"/>
    <w:rsid w:val="004C267B"/>
    <w:rsid w:val="004C3585"/>
    <w:rsid w:val="004C3D93"/>
    <w:rsid w:val="004C4544"/>
    <w:rsid w:val="004C5385"/>
    <w:rsid w:val="004C5594"/>
    <w:rsid w:val="004C5B60"/>
    <w:rsid w:val="004C64B7"/>
    <w:rsid w:val="004C6AF2"/>
    <w:rsid w:val="004C6CD3"/>
    <w:rsid w:val="004C7B50"/>
    <w:rsid w:val="004D18B3"/>
    <w:rsid w:val="004D243B"/>
    <w:rsid w:val="004D3472"/>
    <w:rsid w:val="004D4032"/>
    <w:rsid w:val="004D4EE4"/>
    <w:rsid w:val="004D587B"/>
    <w:rsid w:val="004D5BAC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0E3F"/>
    <w:rsid w:val="004F1A11"/>
    <w:rsid w:val="004F20D8"/>
    <w:rsid w:val="004F2817"/>
    <w:rsid w:val="004F3D1E"/>
    <w:rsid w:val="004F3E3A"/>
    <w:rsid w:val="004F4BEE"/>
    <w:rsid w:val="004F4E05"/>
    <w:rsid w:val="004F51C8"/>
    <w:rsid w:val="004F5BD2"/>
    <w:rsid w:val="004F79EF"/>
    <w:rsid w:val="004F7FC1"/>
    <w:rsid w:val="00500578"/>
    <w:rsid w:val="00500B79"/>
    <w:rsid w:val="00500ECB"/>
    <w:rsid w:val="0050174C"/>
    <w:rsid w:val="005018A8"/>
    <w:rsid w:val="00501F22"/>
    <w:rsid w:val="00502196"/>
    <w:rsid w:val="005024C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532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5F69"/>
    <w:rsid w:val="005162E5"/>
    <w:rsid w:val="00517467"/>
    <w:rsid w:val="0051784E"/>
    <w:rsid w:val="005229B9"/>
    <w:rsid w:val="00522D93"/>
    <w:rsid w:val="00523F8A"/>
    <w:rsid w:val="005243C8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18C6"/>
    <w:rsid w:val="005424C0"/>
    <w:rsid w:val="00542869"/>
    <w:rsid w:val="00542DF9"/>
    <w:rsid w:val="00542FD9"/>
    <w:rsid w:val="005431B5"/>
    <w:rsid w:val="00543B59"/>
    <w:rsid w:val="00543D77"/>
    <w:rsid w:val="00545B54"/>
    <w:rsid w:val="00545D0C"/>
    <w:rsid w:val="00545F07"/>
    <w:rsid w:val="0054621C"/>
    <w:rsid w:val="00547022"/>
    <w:rsid w:val="005476B2"/>
    <w:rsid w:val="00550E0C"/>
    <w:rsid w:val="00552787"/>
    <w:rsid w:val="00552FEF"/>
    <w:rsid w:val="00554214"/>
    <w:rsid w:val="0055476C"/>
    <w:rsid w:val="005550B3"/>
    <w:rsid w:val="0055586C"/>
    <w:rsid w:val="00556C5F"/>
    <w:rsid w:val="00557150"/>
    <w:rsid w:val="0056069D"/>
    <w:rsid w:val="0056096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D8B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643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62CF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4F6E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1693"/>
    <w:rsid w:val="005E313D"/>
    <w:rsid w:val="005E406D"/>
    <w:rsid w:val="005E4955"/>
    <w:rsid w:val="005E4BF8"/>
    <w:rsid w:val="005E52BC"/>
    <w:rsid w:val="005E674A"/>
    <w:rsid w:val="005E6C12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5F7EA0"/>
    <w:rsid w:val="00600C80"/>
    <w:rsid w:val="00602311"/>
    <w:rsid w:val="006024D5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59CB"/>
    <w:rsid w:val="006167D4"/>
    <w:rsid w:val="00621206"/>
    <w:rsid w:val="006214C6"/>
    <w:rsid w:val="006228B3"/>
    <w:rsid w:val="00624911"/>
    <w:rsid w:val="006251D0"/>
    <w:rsid w:val="006256E8"/>
    <w:rsid w:val="00630F17"/>
    <w:rsid w:val="00632372"/>
    <w:rsid w:val="006327C7"/>
    <w:rsid w:val="006329F6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6B94"/>
    <w:rsid w:val="0064700C"/>
    <w:rsid w:val="00647253"/>
    <w:rsid w:val="006475BB"/>
    <w:rsid w:val="006477D2"/>
    <w:rsid w:val="00647C67"/>
    <w:rsid w:val="006506C2"/>
    <w:rsid w:val="00650DDA"/>
    <w:rsid w:val="00650F52"/>
    <w:rsid w:val="00651B3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3DBE"/>
    <w:rsid w:val="00664BD7"/>
    <w:rsid w:val="00666089"/>
    <w:rsid w:val="00666460"/>
    <w:rsid w:val="006666E8"/>
    <w:rsid w:val="00670CBB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5C7A"/>
    <w:rsid w:val="006870D8"/>
    <w:rsid w:val="00687662"/>
    <w:rsid w:val="00687AE9"/>
    <w:rsid w:val="006901C4"/>
    <w:rsid w:val="006927CA"/>
    <w:rsid w:val="00692C95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2C78"/>
    <w:rsid w:val="006B3785"/>
    <w:rsid w:val="006B39FD"/>
    <w:rsid w:val="006B3CFF"/>
    <w:rsid w:val="006B3D98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462"/>
    <w:rsid w:val="006C3FED"/>
    <w:rsid w:val="006C4AE3"/>
    <w:rsid w:val="006C53AB"/>
    <w:rsid w:val="006C53F1"/>
    <w:rsid w:val="006C5BA6"/>
    <w:rsid w:val="006C5CCD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4993"/>
    <w:rsid w:val="006D6548"/>
    <w:rsid w:val="006D6967"/>
    <w:rsid w:val="006D7E4B"/>
    <w:rsid w:val="006E013C"/>
    <w:rsid w:val="006E04D0"/>
    <w:rsid w:val="006E054C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4BC0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3FD8"/>
    <w:rsid w:val="007040DD"/>
    <w:rsid w:val="00704684"/>
    <w:rsid w:val="007067DD"/>
    <w:rsid w:val="00707149"/>
    <w:rsid w:val="00707885"/>
    <w:rsid w:val="0071166C"/>
    <w:rsid w:val="00711AA1"/>
    <w:rsid w:val="007127B2"/>
    <w:rsid w:val="00712A19"/>
    <w:rsid w:val="00712FA2"/>
    <w:rsid w:val="00715597"/>
    <w:rsid w:val="00715D83"/>
    <w:rsid w:val="007164A4"/>
    <w:rsid w:val="0071717B"/>
    <w:rsid w:val="00720ED2"/>
    <w:rsid w:val="007223E2"/>
    <w:rsid w:val="00722D4B"/>
    <w:rsid w:val="00722ECB"/>
    <w:rsid w:val="00722ED6"/>
    <w:rsid w:val="00725C59"/>
    <w:rsid w:val="00725EF7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1F4D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6222"/>
    <w:rsid w:val="007578D5"/>
    <w:rsid w:val="0076015A"/>
    <w:rsid w:val="007605AA"/>
    <w:rsid w:val="00761DC6"/>
    <w:rsid w:val="00762C62"/>
    <w:rsid w:val="00763768"/>
    <w:rsid w:val="0076394A"/>
    <w:rsid w:val="00763C06"/>
    <w:rsid w:val="00764C6E"/>
    <w:rsid w:val="00764F9B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80C"/>
    <w:rsid w:val="00784212"/>
    <w:rsid w:val="007846F9"/>
    <w:rsid w:val="00784F4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1BA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89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6601"/>
    <w:rsid w:val="007D70F6"/>
    <w:rsid w:val="007E0B30"/>
    <w:rsid w:val="007E1109"/>
    <w:rsid w:val="007E11BE"/>
    <w:rsid w:val="007E14C8"/>
    <w:rsid w:val="007E2301"/>
    <w:rsid w:val="007E2B09"/>
    <w:rsid w:val="007E30C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4CBA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625C"/>
    <w:rsid w:val="0081746E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68EE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41D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7715E"/>
    <w:rsid w:val="008813E0"/>
    <w:rsid w:val="008817FD"/>
    <w:rsid w:val="00881BB9"/>
    <w:rsid w:val="00881FB8"/>
    <w:rsid w:val="00883CAE"/>
    <w:rsid w:val="00883D49"/>
    <w:rsid w:val="00885337"/>
    <w:rsid w:val="00891F2D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A515F"/>
    <w:rsid w:val="008A67D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43F8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4D51"/>
    <w:rsid w:val="008D50FB"/>
    <w:rsid w:val="008D545E"/>
    <w:rsid w:val="008D5C46"/>
    <w:rsid w:val="008D66FA"/>
    <w:rsid w:val="008D73C0"/>
    <w:rsid w:val="008E10CD"/>
    <w:rsid w:val="008E2410"/>
    <w:rsid w:val="008E25A5"/>
    <w:rsid w:val="008E2857"/>
    <w:rsid w:val="008E3271"/>
    <w:rsid w:val="008E4F58"/>
    <w:rsid w:val="008E6749"/>
    <w:rsid w:val="008E6BA1"/>
    <w:rsid w:val="008E744B"/>
    <w:rsid w:val="008E7D9C"/>
    <w:rsid w:val="008F0B22"/>
    <w:rsid w:val="008F1EE9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387D"/>
    <w:rsid w:val="00914BE8"/>
    <w:rsid w:val="00917087"/>
    <w:rsid w:val="00917407"/>
    <w:rsid w:val="00920547"/>
    <w:rsid w:val="0092176A"/>
    <w:rsid w:val="00923C96"/>
    <w:rsid w:val="00923F2A"/>
    <w:rsid w:val="0092494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5D02"/>
    <w:rsid w:val="00946FEB"/>
    <w:rsid w:val="00947B57"/>
    <w:rsid w:val="00947C0D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6FDE"/>
    <w:rsid w:val="00957069"/>
    <w:rsid w:val="00957BDA"/>
    <w:rsid w:val="00960B64"/>
    <w:rsid w:val="009621D1"/>
    <w:rsid w:val="009622C3"/>
    <w:rsid w:val="00963287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774E5"/>
    <w:rsid w:val="009813D8"/>
    <w:rsid w:val="0098160A"/>
    <w:rsid w:val="0098220D"/>
    <w:rsid w:val="00982D42"/>
    <w:rsid w:val="00982DEA"/>
    <w:rsid w:val="00982FA5"/>
    <w:rsid w:val="009843C2"/>
    <w:rsid w:val="00984FF8"/>
    <w:rsid w:val="009858D7"/>
    <w:rsid w:val="00985EA1"/>
    <w:rsid w:val="00987835"/>
    <w:rsid w:val="00990BBA"/>
    <w:rsid w:val="00991F31"/>
    <w:rsid w:val="00992888"/>
    <w:rsid w:val="00992F18"/>
    <w:rsid w:val="00993848"/>
    <w:rsid w:val="00993E19"/>
    <w:rsid w:val="009940E0"/>
    <w:rsid w:val="00994217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4E78"/>
    <w:rsid w:val="009B5AB5"/>
    <w:rsid w:val="009B5E89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3ADA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256D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939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24AA"/>
    <w:rsid w:val="00A536E5"/>
    <w:rsid w:val="00A5384C"/>
    <w:rsid w:val="00A54FD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4937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B51"/>
    <w:rsid w:val="00A81F68"/>
    <w:rsid w:val="00A8232C"/>
    <w:rsid w:val="00A82975"/>
    <w:rsid w:val="00A829F0"/>
    <w:rsid w:val="00A82DB1"/>
    <w:rsid w:val="00A849C4"/>
    <w:rsid w:val="00A867BE"/>
    <w:rsid w:val="00A86FE0"/>
    <w:rsid w:val="00A87373"/>
    <w:rsid w:val="00A879C2"/>
    <w:rsid w:val="00A94B04"/>
    <w:rsid w:val="00A94C4B"/>
    <w:rsid w:val="00A95468"/>
    <w:rsid w:val="00A95601"/>
    <w:rsid w:val="00A96F4F"/>
    <w:rsid w:val="00A97608"/>
    <w:rsid w:val="00AA1FA1"/>
    <w:rsid w:val="00AA2056"/>
    <w:rsid w:val="00AA2546"/>
    <w:rsid w:val="00AA417B"/>
    <w:rsid w:val="00AA51D2"/>
    <w:rsid w:val="00AA5D9F"/>
    <w:rsid w:val="00AA6493"/>
    <w:rsid w:val="00AA64BF"/>
    <w:rsid w:val="00AA6E1C"/>
    <w:rsid w:val="00AB00BB"/>
    <w:rsid w:val="00AB048D"/>
    <w:rsid w:val="00AB1BA9"/>
    <w:rsid w:val="00AB1EA2"/>
    <w:rsid w:val="00AB2F94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3E1"/>
    <w:rsid w:val="00AE3B2A"/>
    <w:rsid w:val="00AE3D6B"/>
    <w:rsid w:val="00AE3DD2"/>
    <w:rsid w:val="00AE4CC7"/>
    <w:rsid w:val="00AE4E5D"/>
    <w:rsid w:val="00AE4F44"/>
    <w:rsid w:val="00AE500A"/>
    <w:rsid w:val="00AE5CCC"/>
    <w:rsid w:val="00AE60E1"/>
    <w:rsid w:val="00AE6B0E"/>
    <w:rsid w:val="00AE74CA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3CBD"/>
    <w:rsid w:val="00AF4BB7"/>
    <w:rsid w:val="00AF51A3"/>
    <w:rsid w:val="00AF64E1"/>
    <w:rsid w:val="00AF6832"/>
    <w:rsid w:val="00AF6ACC"/>
    <w:rsid w:val="00AF705A"/>
    <w:rsid w:val="00B00C47"/>
    <w:rsid w:val="00B00E04"/>
    <w:rsid w:val="00B04999"/>
    <w:rsid w:val="00B0515F"/>
    <w:rsid w:val="00B061E3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3D84"/>
    <w:rsid w:val="00B27DD5"/>
    <w:rsid w:val="00B306C9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4431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81F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3E5"/>
    <w:rsid w:val="00B777DF"/>
    <w:rsid w:val="00B77BE8"/>
    <w:rsid w:val="00B83BA6"/>
    <w:rsid w:val="00B85497"/>
    <w:rsid w:val="00B85E85"/>
    <w:rsid w:val="00B864CC"/>
    <w:rsid w:val="00B86D49"/>
    <w:rsid w:val="00B87059"/>
    <w:rsid w:val="00B87D5D"/>
    <w:rsid w:val="00B90097"/>
    <w:rsid w:val="00B92EC4"/>
    <w:rsid w:val="00B95DF7"/>
    <w:rsid w:val="00B96364"/>
    <w:rsid w:val="00B968E1"/>
    <w:rsid w:val="00B97266"/>
    <w:rsid w:val="00B979B1"/>
    <w:rsid w:val="00BA045A"/>
    <w:rsid w:val="00BA0805"/>
    <w:rsid w:val="00BA19C7"/>
    <w:rsid w:val="00BA3134"/>
    <w:rsid w:val="00BA402B"/>
    <w:rsid w:val="00BA4073"/>
    <w:rsid w:val="00BA4213"/>
    <w:rsid w:val="00BA5608"/>
    <w:rsid w:val="00BA6278"/>
    <w:rsid w:val="00BA65C2"/>
    <w:rsid w:val="00BA68A4"/>
    <w:rsid w:val="00BA71DF"/>
    <w:rsid w:val="00BB00D6"/>
    <w:rsid w:val="00BB0643"/>
    <w:rsid w:val="00BB11D1"/>
    <w:rsid w:val="00BB1612"/>
    <w:rsid w:val="00BB25CF"/>
    <w:rsid w:val="00BB3674"/>
    <w:rsid w:val="00BB5820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3D"/>
    <w:rsid w:val="00BD46ED"/>
    <w:rsid w:val="00BD59D4"/>
    <w:rsid w:val="00BD608B"/>
    <w:rsid w:val="00BD6F22"/>
    <w:rsid w:val="00BE0350"/>
    <w:rsid w:val="00BE0C3B"/>
    <w:rsid w:val="00BE2D03"/>
    <w:rsid w:val="00BE39F5"/>
    <w:rsid w:val="00BE3A95"/>
    <w:rsid w:val="00BE3F15"/>
    <w:rsid w:val="00BE4204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27E"/>
    <w:rsid w:val="00BF64FA"/>
    <w:rsid w:val="00BF77A5"/>
    <w:rsid w:val="00BF7AD8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481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6897"/>
    <w:rsid w:val="00C2761C"/>
    <w:rsid w:val="00C27AB8"/>
    <w:rsid w:val="00C302DD"/>
    <w:rsid w:val="00C30DD8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3C7A"/>
    <w:rsid w:val="00C55AC3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2854"/>
    <w:rsid w:val="00C733FE"/>
    <w:rsid w:val="00C73DC8"/>
    <w:rsid w:val="00C74FFB"/>
    <w:rsid w:val="00C753E1"/>
    <w:rsid w:val="00C80D45"/>
    <w:rsid w:val="00C80E57"/>
    <w:rsid w:val="00C823B3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5B71"/>
    <w:rsid w:val="00CB6F4B"/>
    <w:rsid w:val="00CB7C9B"/>
    <w:rsid w:val="00CC0046"/>
    <w:rsid w:val="00CC20AF"/>
    <w:rsid w:val="00CC26EF"/>
    <w:rsid w:val="00CC4053"/>
    <w:rsid w:val="00CC56C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730"/>
    <w:rsid w:val="00CE3C77"/>
    <w:rsid w:val="00CE3D9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44BB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6330"/>
    <w:rsid w:val="00D27AB3"/>
    <w:rsid w:val="00D30133"/>
    <w:rsid w:val="00D3046F"/>
    <w:rsid w:val="00D312CE"/>
    <w:rsid w:val="00D3184E"/>
    <w:rsid w:val="00D3234A"/>
    <w:rsid w:val="00D34868"/>
    <w:rsid w:val="00D350A3"/>
    <w:rsid w:val="00D3578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0125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333F"/>
    <w:rsid w:val="00D737D0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779A6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110B"/>
    <w:rsid w:val="00DA2069"/>
    <w:rsid w:val="00DA2CD2"/>
    <w:rsid w:val="00DA35F1"/>
    <w:rsid w:val="00DA4FBA"/>
    <w:rsid w:val="00DA509C"/>
    <w:rsid w:val="00DA5200"/>
    <w:rsid w:val="00DA5F22"/>
    <w:rsid w:val="00DA685C"/>
    <w:rsid w:val="00DA6A84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03A"/>
    <w:rsid w:val="00DC639D"/>
    <w:rsid w:val="00DC6A3E"/>
    <w:rsid w:val="00DC7963"/>
    <w:rsid w:val="00DD04AA"/>
    <w:rsid w:val="00DD4020"/>
    <w:rsid w:val="00DD53DB"/>
    <w:rsid w:val="00DD5E18"/>
    <w:rsid w:val="00DD6490"/>
    <w:rsid w:val="00DD7625"/>
    <w:rsid w:val="00DD7666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06E4"/>
    <w:rsid w:val="00DF2B5C"/>
    <w:rsid w:val="00DF3168"/>
    <w:rsid w:val="00DF3A51"/>
    <w:rsid w:val="00DF3ACC"/>
    <w:rsid w:val="00DF4218"/>
    <w:rsid w:val="00DF4B47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20B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4296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6FF8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24F"/>
    <w:rsid w:val="00E467AD"/>
    <w:rsid w:val="00E46831"/>
    <w:rsid w:val="00E47575"/>
    <w:rsid w:val="00E479F5"/>
    <w:rsid w:val="00E5028A"/>
    <w:rsid w:val="00E52F6A"/>
    <w:rsid w:val="00E52FA9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1B43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0BF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7C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CDB"/>
    <w:rsid w:val="00EE0E8F"/>
    <w:rsid w:val="00EE0F34"/>
    <w:rsid w:val="00EE1543"/>
    <w:rsid w:val="00EE2427"/>
    <w:rsid w:val="00EE2E38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1A6"/>
    <w:rsid w:val="00F133E3"/>
    <w:rsid w:val="00F13C7F"/>
    <w:rsid w:val="00F142E6"/>
    <w:rsid w:val="00F15E10"/>
    <w:rsid w:val="00F16CEE"/>
    <w:rsid w:val="00F20234"/>
    <w:rsid w:val="00F220F0"/>
    <w:rsid w:val="00F221F2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0B59"/>
    <w:rsid w:val="00F41432"/>
    <w:rsid w:val="00F42D5C"/>
    <w:rsid w:val="00F431DA"/>
    <w:rsid w:val="00F43954"/>
    <w:rsid w:val="00F45042"/>
    <w:rsid w:val="00F45609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4F9"/>
    <w:rsid w:val="00F63591"/>
    <w:rsid w:val="00F65481"/>
    <w:rsid w:val="00F656F8"/>
    <w:rsid w:val="00F668CF"/>
    <w:rsid w:val="00F67CBA"/>
    <w:rsid w:val="00F70F4B"/>
    <w:rsid w:val="00F72BF5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294E"/>
    <w:rsid w:val="00F93088"/>
    <w:rsid w:val="00F9322C"/>
    <w:rsid w:val="00F942CD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3D4F"/>
    <w:rsid w:val="00FA5279"/>
    <w:rsid w:val="00FA57C0"/>
    <w:rsid w:val="00FB0992"/>
    <w:rsid w:val="00FB2405"/>
    <w:rsid w:val="00FB2F04"/>
    <w:rsid w:val="00FB302F"/>
    <w:rsid w:val="00FB3A29"/>
    <w:rsid w:val="00FB427D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17D"/>
    <w:rsid w:val="00FC6B45"/>
    <w:rsid w:val="00FC6C16"/>
    <w:rsid w:val="00FC6CD4"/>
    <w:rsid w:val="00FC7029"/>
    <w:rsid w:val="00FD0A8D"/>
    <w:rsid w:val="00FD0D9F"/>
    <w:rsid w:val="00FD18D2"/>
    <w:rsid w:val="00FD1AC2"/>
    <w:rsid w:val="00FD2583"/>
    <w:rsid w:val="00FD334A"/>
    <w:rsid w:val="00FD3901"/>
    <w:rsid w:val="00FD48E0"/>
    <w:rsid w:val="00FD5AC9"/>
    <w:rsid w:val="00FD77F5"/>
    <w:rsid w:val="00FD7989"/>
    <w:rsid w:val="00FE09A1"/>
    <w:rsid w:val="00FE1DFA"/>
    <w:rsid w:val="00FE20CE"/>
    <w:rsid w:val="00FE2872"/>
    <w:rsid w:val="00FE288F"/>
    <w:rsid w:val="00FE2967"/>
    <w:rsid w:val="00FE3137"/>
    <w:rsid w:val="00FE3304"/>
    <w:rsid w:val="00FE4868"/>
    <w:rsid w:val="00FE6AF9"/>
    <w:rsid w:val="00FE6B70"/>
    <w:rsid w:val="00FE7171"/>
    <w:rsid w:val="00FF0017"/>
    <w:rsid w:val="00FF16D3"/>
    <w:rsid w:val="00FF1F39"/>
    <w:rsid w:val="00FF22B5"/>
    <w:rsid w:val="00FF2B3B"/>
    <w:rsid w:val="00FF2D57"/>
    <w:rsid w:val="00FF3B7E"/>
    <w:rsid w:val="00FF4A53"/>
    <w:rsid w:val="00FF4A6D"/>
    <w:rsid w:val="00FF52C7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D8B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6BA1"/>
    <w:rPr>
      <w:b/>
    </w:rPr>
  </w:style>
  <w:style w:type="paragraph" w:styleId="Tekstprzypisukocowego">
    <w:name w:val="endnote text"/>
    <w:basedOn w:val="Normalny"/>
    <w:link w:val="TekstprzypisukocowegoZnak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numbering" w:customStyle="1" w:styleId="Zaimportowanystyl121">
    <w:name w:val="Zaimportowany styl 121"/>
    <w:rsid w:val="00F02A69"/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9B4E78"/>
    <w:rPr>
      <w:rFonts w:ascii="Arial" w:hAnsi="Arial"/>
      <w:sz w:val="24"/>
    </w:rPr>
  </w:style>
  <w:style w:type="paragraph" w:customStyle="1" w:styleId="xmsonormal">
    <w:name w:val="x_msonormal"/>
    <w:basedOn w:val="Normalny"/>
    <w:rsid w:val="00E4624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tyle83">
    <w:name w:val="Font Style83"/>
    <w:uiPriority w:val="99"/>
    <w:rsid w:val="00E4624F"/>
    <w:rPr>
      <w:rFonts w:ascii="Book Antiqua" w:hAnsi="Book Antiqua" w:cs="Book Antiqua" w:hint="default"/>
      <w:b/>
      <w:bCs/>
      <w:color w:val="000000"/>
      <w:sz w:val="20"/>
      <w:szCs w:val="20"/>
    </w:rPr>
  </w:style>
  <w:style w:type="numbering" w:customStyle="1" w:styleId="Zaimportowanystyl11">
    <w:name w:val="Zaimportowany styl 11"/>
    <w:rsid w:val="00E4624F"/>
    <w:pPr>
      <w:numPr>
        <w:numId w:val="20"/>
      </w:numPr>
    </w:pPr>
  </w:style>
  <w:style w:type="character" w:customStyle="1" w:styleId="Podpisobrazu8Exact">
    <w:name w:val="Podpis obrazu (8) Exact"/>
    <w:link w:val="Podpisobrazu8"/>
    <w:rsid w:val="008368EE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Podpisobrazu8">
    <w:name w:val="Podpis obrazu (8)"/>
    <w:basedOn w:val="Normalny"/>
    <w:link w:val="Podpisobrazu8Exact"/>
    <w:rsid w:val="008368EE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23014E"/>
  </w:style>
  <w:style w:type="character" w:customStyle="1" w:styleId="Nagwek5Znak">
    <w:name w:val="Nagłówek 5 Znak"/>
    <w:basedOn w:val="Domylnaczcionkaakapitu"/>
    <w:link w:val="Nagwek5"/>
    <w:rsid w:val="0023014E"/>
    <w:rPr>
      <w:rFonts w:ascii="Arial" w:hAnsi="Arial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23014E"/>
    <w:rPr>
      <w:rFonts w:ascii="Garamond" w:hAnsi="Garamon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23014E"/>
    <w:rPr>
      <w:rFonts w:ascii="Garamond" w:hAnsi="Garamond"/>
      <w:b/>
      <w:bCs/>
      <w:sz w:val="28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3014E"/>
    <w:rPr>
      <w:rFonts w:ascii="Arial" w:hAnsi="Arial"/>
      <w:b/>
      <w:sz w:val="24"/>
    </w:rPr>
  </w:style>
  <w:style w:type="character" w:customStyle="1" w:styleId="text21">
    <w:name w:val="text21"/>
    <w:rsid w:val="0023014E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23014E"/>
    <w:pPr>
      <w:suppressAutoHyphens/>
      <w:spacing w:after="120" w:line="480" w:lineRule="auto"/>
      <w:ind w:left="283" w:hanging="357"/>
      <w:jc w:val="both"/>
    </w:pPr>
    <w:rPr>
      <w:rFonts w:ascii="Times New Roman" w:hAnsi="Times New Roman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014E"/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014E"/>
    <w:pPr>
      <w:spacing w:after="120" w:line="480" w:lineRule="auto"/>
      <w:ind w:left="283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3014E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3014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23014E"/>
    <w:rPr>
      <w:b/>
      <w:bCs/>
      <w:i w:val="0"/>
      <w:iCs w:val="0"/>
    </w:rPr>
  </w:style>
  <w:style w:type="character" w:customStyle="1" w:styleId="FontStyle16">
    <w:name w:val="Font Style16"/>
    <w:rsid w:val="0023014E"/>
    <w:rPr>
      <w:rFonts w:ascii="Times New Roman" w:hAnsi="Times New Roman" w:cs="Times New Roman"/>
      <w:sz w:val="20"/>
      <w:szCs w:val="20"/>
    </w:rPr>
  </w:style>
  <w:style w:type="paragraph" w:customStyle="1" w:styleId="ZnakZnak2Znak">
    <w:name w:val="Znak Znak2 Znak"/>
    <w:basedOn w:val="Normalny"/>
    <w:rsid w:val="0023014E"/>
    <w:rPr>
      <w:rFonts w:cs="Arial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23014E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30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">
    <w:name w:val="Umowa"/>
    <w:basedOn w:val="Normalny"/>
    <w:autoRedefine/>
    <w:rsid w:val="0023014E"/>
    <w:pPr>
      <w:numPr>
        <w:numId w:val="24"/>
      </w:numPr>
      <w:tabs>
        <w:tab w:val="left" w:pos="0"/>
        <w:tab w:val="left" w:pos="426"/>
      </w:tabs>
      <w:spacing w:after="120" w:line="276" w:lineRule="auto"/>
      <w:jc w:val="both"/>
    </w:pPr>
    <w:rPr>
      <w:rFonts w:ascii="Times New Roman" w:hAnsi="Times New Roman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3014E"/>
    <w:rPr>
      <w:rFonts w:ascii="Cambria" w:eastAsia="Cambria" w:hAnsi="Cambria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23014E"/>
  </w:style>
  <w:style w:type="table" w:customStyle="1" w:styleId="Tabela-Siatka4">
    <w:name w:val="Tabela - Siatka4"/>
    <w:basedOn w:val="Standardowy"/>
    <w:next w:val="Tabela-Siatka"/>
    <w:uiPriority w:val="39"/>
    <w:rsid w:val="00230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">
    <w:name w:val="tekst"/>
    <w:rsid w:val="0023014E"/>
  </w:style>
  <w:style w:type="table" w:customStyle="1" w:styleId="Tabela-Siatka5">
    <w:name w:val="Tabela - Siatka5"/>
    <w:basedOn w:val="Standardowy"/>
    <w:next w:val="Tabela-Siatka"/>
    <w:uiPriority w:val="59"/>
    <w:rsid w:val="0023014E"/>
    <w:rPr>
      <w:rFonts w:ascii="Cambria" w:eastAsia="Cambria" w:hAnsi="Cambria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23014E"/>
  </w:style>
  <w:style w:type="numbering" w:customStyle="1" w:styleId="Bezlisty111">
    <w:name w:val="Bez listy111"/>
    <w:next w:val="Bezlisty"/>
    <w:uiPriority w:val="99"/>
    <w:semiHidden/>
    <w:unhideWhenUsed/>
    <w:rsid w:val="0023014E"/>
  </w:style>
  <w:style w:type="table" w:customStyle="1" w:styleId="Tabela-Siatka6">
    <w:name w:val="Tabela - Siatka6"/>
    <w:basedOn w:val="Standardowy"/>
    <w:next w:val="Tabela-Siatka"/>
    <w:uiPriority w:val="59"/>
    <w:rsid w:val="00230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3014E"/>
  </w:style>
  <w:style w:type="paragraph" w:customStyle="1" w:styleId="font5">
    <w:name w:val="font5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font6">
    <w:name w:val="font6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font7">
    <w:name w:val="font7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66">
    <w:name w:val="xl66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Normalny"/>
    <w:rsid w:val="0023014E"/>
    <w:pP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9">
    <w:name w:val="xl69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0">
    <w:name w:val="xl70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1">
    <w:name w:val="xl71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2">
    <w:name w:val="xl72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3">
    <w:name w:val="xl73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4">
    <w:name w:val="xl74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5">
    <w:name w:val="xl75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6">
    <w:name w:val="xl76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8">
    <w:name w:val="xl78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9">
    <w:name w:val="xl79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1">
    <w:name w:val="xl81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numbering" w:customStyle="1" w:styleId="Bezlisty211">
    <w:name w:val="Bez listy211"/>
    <w:next w:val="Bezlisty"/>
    <w:uiPriority w:val="99"/>
    <w:semiHidden/>
    <w:unhideWhenUsed/>
    <w:rsid w:val="0023014E"/>
  </w:style>
  <w:style w:type="numbering" w:customStyle="1" w:styleId="Bezlisty12">
    <w:name w:val="Bez listy12"/>
    <w:next w:val="Bezlisty"/>
    <w:uiPriority w:val="99"/>
    <w:semiHidden/>
    <w:unhideWhenUsed/>
    <w:rsid w:val="0023014E"/>
  </w:style>
  <w:style w:type="character" w:customStyle="1" w:styleId="Teksttreci">
    <w:name w:val="Tekst treści_"/>
    <w:link w:val="Teksttreci0"/>
    <w:rsid w:val="0023014E"/>
    <w:rPr>
      <w:rFonts w:ascii="Cambria" w:eastAsia="Cambria" w:hAnsi="Cambria" w:cs="Cambria"/>
      <w:shd w:val="clear" w:color="auto" w:fill="FFFFFF"/>
    </w:rPr>
  </w:style>
  <w:style w:type="character" w:customStyle="1" w:styleId="Nagweklubstopka2">
    <w:name w:val="Nagłówek lub stopka (2)_"/>
    <w:link w:val="Nagweklubstopka20"/>
    <w:rsid w:val="0023014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014E"/>
    <w:pPr>
      <w:widowControl w:val="0"/>
      <w:shd w:val="clear" w:color="auto" w:fill="FFFFFF"/>
    </w:pPr>
    <w:rPr>
      <w:rFonts w:ascii="Cambria" w:eastAsia="Cambria" w:hAnsi="Cambria" w:cs="Cambria"/>
      <w:sz w:val="20"/>
    </w:rPr>
  </w:style>
  <w:style w:type="paragraph" w:customStyle="1" w:styleId="Nagweklubstopka20">
    <w:name w:val="Nagłówek lub stopka (2)"/>
    <w:basedOn w:val="Normalny"/>
    <w:link w:val="Nagweklubstopka2"/>
    <w:rsid w:val="0023014E"/>
    <w:pPr>
      <w:widowControl w:val="0"/>
      <w:shd w:val="clear" w:color="auto" w:fill="FFFFFF"/>
    </w:pPr>
    <w:rPr>
      <w:rFonts w:ascii="Times New Roman" w:hAnsi="Times New Roman"/>
      <w:sz w:val="20"/>
    </w:rPr>
  </w:style>
  <w:style w:type="table" w:customStyle="1" w:styleId="Tabela-Siatka7">
    <w:name w:val="Tabela - Siatka7"/>
    <w:basedOn w:val="Standardowy"/>
    <w:next w:val="Tabela-Siatka"/>
    <w:uiPriority w:val="59"/>
    <w:rsid w:val="00C26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B061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7D6601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4347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Witkowska Marzena</cp:lastModifiedBy>
  <cp:revision>2</cp:revision>
  <cp:lastPrinted>2022-04-14T11:33:00Z</cp:lastPrinted>
  <dcterms:created xsi:type="dcterms:W3CDTF">2022-05-12T07:45:00Z</dcterms:created>
  <dcterms:modified xsi:type="dcterms:W3CDTF">2022-05-12T07:45:00Z</dcterms:modified>
</cp:coreProperties>
</file>